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FFF93" w14:textId="77777777" w:rsidR="00463397" w:rsidRDefault="00463397" w:rsidP="00E939B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262626"/>
          <w:sz w:val="28"/>
          <w:szCs w:val="28"/>
          <w:lang w:val="uk-UA"/>
        </w:rPr>
      </w:pPr>
      <w:r w:rsidRPr="00E939BF">
        <w:rPr>
          <w:rFonts w:ascii="Times New Roman" w:hAnsi="Times New Roman" w:cs="Times New Roman"/>
          <w:b/>
          <w:bCs/>
          <w:color w:val="262626"/>
          <w:sz w:val="28"/>
          <w:szCs w:val="28"/>
          <w:lang w:val="uk-UA"/>
        </w:rPr>
        <w:t>ДОКУМЕНТИ ДЛЯ ВІД’ЇЗДУ</w:t>
      </w:r>
    </w:p>
    <w:p w14:paraId="4E2316F6" w14:textId="77777777" w:rsidR="00E939BF" w:rsidRPr="00E939BF" w:rsidRDefault="00E939BF" w:rsidP="00E939B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bookmarkStart w:id="0" w:name="_GoBack"/>
      <w:bookmarkEnd w:id="0"/>
    </w:p>
    <w:p w14:paraId="6F2C4C0B" w14:textId="4E69AAC5" w:rsidR="00463397" w:rsidRPr="00E939BF" w:rsidRDefault="00463397" w:rsidP="00C831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E939BF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У разі направлення на навчання/ стажування за кордон співробітник має подати до </w:t>
      </w:r>
      <w:r w:rsidRPr="00E939BF">
        <w:rPr>
          <w:rFonts w:ascii="Times New Roman" w:hAnsi="Times New Roman" w:cs="Times New Roman"/>
          <w:b/>
          <w:bCs/>
          <w:color w:val="262626"/>
          <w:sz w:val="28"/>
          <w:szCs w:val="28"/>
          <w:lang w:val="uk-UA"/>
        </w:rPr>
        <w:t xml:space="preserve">відділу </w:t>
      </w:r>
      <w:r w:rsidR="00C8319C" w:rsidRPr="00E939BF">
        <w:rPr>
          <w:rFonts w:ascii="Times New Roman" w:hAnsi="Times New Roman" w:cs="Times New Roman"/>
          <w:b/>
          <w:bCs/>
          <w:color w:val="262626"/>
          <w:sz w:val="28"/>
          <w:szCs w:val="28"/>
          <w:lang w:val="uk-UA"/>
        </w:rPr>
        <w:t xml:space="preserve">міжнародних зв’язків та </w:t>
      </w:r>
      <w:r w:rsidRPr="00E939BF">
        <w:rPr>
          <w:rFonts w:ascii="Times New Roman" w:hAnsi="Times New Roman" w:cs="Times New Roman"/>
          <w:b/>
          <w:bCs/>
          <w:color w:val="262626"/>
          <w:sz w:val="28"/>
          <w:szCs w:val="28"/>
          <w:lang w:val="uk-UA"/>
        </w:rPr>
        <w:t>академічної мобільності</w:t>
      </w:r>
      <w:r w:rsidRPr="00E939BF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документи за переліком, наведеним нижче, не пізніше, ніж </w:t>
      </w:r>
      <w:r w:rsidRPr="00E939BF">
        <w:rPr>
          <w:rFonts w:ascii="Times New Roman" w:hAnsi="Times New Roman" w:cs="Times New Roman"/>
          <w:b/>
          <w:bCs/>
          <w:color w:val="262626"/>
          <w:sz w:val="28"/>
          <w:szCs w:val="28"/>
          <w:lang w:val="uk-UA"/>
        </w:rPr>
        <w:t>за 10 днів до від’їзду</w:t>
      </w:r>
      <w:r w:rsidRPr="00E939BF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на навчання/ стажування.</w:t>
      </w:r>
    </w:p>
    <w:p w14:paraId="116E3132" w14:textId="77777777" w:rsidR="00463397" w:rsidRPr="00E939BF" w:rsidRDefault="00463397" w:rsidP="00C831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E939BF">
        <w:rPr>
          <w:rFonts w:ascii="Times New Roman" w:hAnsi="Times New Roman" w:cs="Times New Roman"/>
          <w:color w:val="262626"/>
          <w:sz w:val="28"/>
          <w:szCs w:val="28"/>
          <w:lang w:val="uk-UA"/>
        </w:rPr>
        <w:t>Співробітник відбуває на навчання/ стажування за програмою академічної мобільності після виходу наказу про направлення на навчання/ стажування.</w:t>
      </w:r>
    </w:p>
    <w:p w14:paraId="4B6204A2" w14:textId="77777777" w:rsidR="00463397" w:rsidRPr="00E939BF" w:rsidRDefault="00463397" w:rsidP="00C831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E939BF">
        <w:rPr>
          <w:rFonts w:ascii="Times New Roman" w:hAnsi="Times New Roman" w:cs="Times New Roman"/>
          <w:b/>
          <w:bCs/>
          <w:color w:val="262626"/>
          <w:sz w:val="28"/>
          <w:szCs w:val="28"/>
          <w:lang w:val="uk-UA"/>
        </w:rPr>
        <w:t>Документи для від’їзду на навчання/ стажування.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20"/>
      </w:tblGrid>
      <w:tr w:rsidR="00463397" w:rsidRPr="00E939BF" w14:paraId="0521A6E5" w14:textId="77777777">
        <w:tc>
          <w:tcPr>
            <w:tcW w:w="9920" w:type="dxa"/>
            <w:vAlign w:val="center"/>
          </w:tcPr>
          <w:p w14:paraId="0A58A0E8" w14:textId="55FE95B5" w:rsidR="00463397" w:rsidRPr="00E939BF" w:rsidRDefault="00C8319C" w:rsidP="00C8319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lang w:val="uk-UA"/>
              </w:rPr>
            </w:pPr>
            <w:r w:rsidRPr="00E939BF">
              <w:rPr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  <w:lang w:val="uk-UA"/>
              </w:rPr>
              <w:t>1.     </w:t>
            </w:r>
            <w:r w:rsidR="00463397" w:rsidRPr="00E939BF">
              <w:rPr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  <w:lang w:val="uk-UA"/>
              </w:rPr>
              <w:t>ЗАЯВА.</w:t>
            </w:r>
          </w:p>
        </w:tc>
      </w:tr>
      <w:tr w:rsidR="00463397" w:rsidRPr="00E939BF" w14:paraId="318C7C1C" w14:textId="77777777">
        <w:tblPrEx>
          <w:tblBorders>
            <w:top w:val="none" w:sz="0" w:space="0" w:color="auto"/>
          </w:tblBorders>
        </w:tblPrEx>
        <w:tc>
          <w:tcPr>
            <w:tcW w:w="9920" w:type="dxa"/>
            <w:vAlign w:val="center"/>
          </w:tcPr>
          <w:p w14:paraId="770C6506" w14:textId="263F609F" w:rsidR="00463397" w:rsidRPr="00E939BF" w:rsidRDefault="00C8319C" w:rsidP="00C8319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lang w:val="uk-UA"/>
              </w:rPr>
            </w:pPr>
            <w:r w:rsidRPr="00E939BF">
              <w:rPr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  <w:lang w:val="uk-UA"/>
              </w:rPr>
              <w:t>2.     </w:t>
            </w:r>
            <w:r w:rsidR="00463397" w:rsidRPr="00E939BF">
              <w:rPr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  <w:lang w:val="uk-UA"/>
              </w:rPr>
              <w:t>ЗАПРОШЕННЯ, його ПЕРЕКЛАД.</w:t>
            </w:r>
          </w:p>
        </w:tc>
      </w:tr>
      <w:tr w:rsidR="00463397" w:rsidRPr="00E939BF" w14:paraId="18FD127E" w14:textId="77777777">
        <w:tblPrEx>
          <w:tblBorders>
            <w:top w:val="none" w:sz="0" w:space="0" w:color="auto"/>
          </w:tblBorders>
        </w:tblPrEx>
        <w:tc>
          <w:tcPr>
            <w:tcW w:w="9920" w:type="dxa"/>
            <w:vAlign w:val="center"/>
          </w:tcPr>
          <w:p w14:paraId="75820B6C" w14:textId="0E51DBA7" w:rsidR="00463397" w:rsidRPr="00E939BF" w:rsidRDefault="00C8319C" w:rsidP="00C8319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lang w:val="uk-UA"/>
              </w:rPr>
            </w:pPr>
            <w:r w:rsidRPr="00E939BF">
              <w:rPr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  <w:lang w:val="uk-UA"/>
              </w:rPr>
              <w:t>3. </w:t>
            </w:r>
            <w:r w:rsidR="00463397" w:rsidRPr="00E939BF">
              <w:rPr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  <w:lang w:val="uk-UA"/>
              </w:rPr>
              <w:t>ДВОСТОРОННІЙ ДОГОВІР (Договір про участь за програмою академічної мобільності).</w:t>
            </w:r>
          </w:p>
        </w:tc>
      </w:tr>
      <w:tr w:rsidR="00463397" w:rsidRPr="00E939BF" w14:paraId="08E42957" w14:textId="77777777">
        <w:tc>
          <w:tcPr>
            <w:tcW w:w="9920" w:type="dxa"/>
            <w:vAlign w:val="center"/>
          </w:tcPr>
          <w:p w14:paraId="3FBB20C0" w14:textId="77777777" w:rsidR="00463397" w:rsidRPr="00E939BF" w:rsidRDefault="00463397" w:rsidP="00C8319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lang w:val="uk-UA"/>
              </w:rPr>
            </w:pPr>
            <w:r w:rsidRPr="00E939BF">
              <w:rPr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  <w:lang w:val="uk-UA"/>
              </w:rPr>
              <w:t>4.     Графік замін навчальних дисциплін.</w:t>
            </w:r>
          </w:p>
        </w:tc>
      </w:tr>
    </w:tbl>
    <w:p w14:paraId="34129BF0" w14:textId="77777777" w:rsidR="00463397" w:rsidRPr="00E939BF" w:rsidRDefault="00463397" w:rsidP="00C831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57000B"/>
          <w:sz w:val="28"/>
          <w:szCs w:val="28"/>
          <w:lang w:val="uk-UA"/>
        </w:rPr>
      </w:pPr>
      <w:r w:rsidRPr="00E939BF">
        <w:rPr>
          <w:rFonts w:ascii="Times New Roman" w:hAnsi="Times New Roman" w:cs="Times New Roman"/>
          <w:b/>
          <w:bCs/>
          <w:color w:val="57000B"/>
          <w:sz w:val="28"/>
          <w:szCs w:val="28"/>
          <w:lang w:val="uk-UA"/>
        </w:rPr>
        <w:t>Підготовка документів.</w:t>
      </w:r>
    </w:p>
    <w:p w14:paraId="48F51BE8" w14:textId="69C23A7C" w:rsidR="00463397" w:rsidRPr="00E939BF" w:rsidRDefault="00463397" w:rsidP="00C831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E939BF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При отриманні запрошення/ погодження від закордонного університету, що приймає, необхідно подати до </w:t>
      </w:r>
      <w:r w:rsidRPr="00E939BF">
        <w:rPr>
          <w:rFonts w:ascii="Times New Roman" w:hAnsi="Times New Roman" w:cs="Times New Roman"/>
          <w:b/>
          <w:bCs/>
          <w:color w:val="262626"/>
          <w:sz w:val="28"/>
          <w:szCs w:val="28"/>
          <w:lang w:val="uk-UA"/>
        </w:rPr>
        <w:t>відділу</w:t>
      </w:r>
      <w:r w:rsidR="00C8319C" w:rsidRPr="00E939BF">
        <w:rPr>
          <w:rFonts w:ascii="Times New Roman" w:hAnsi="Times New Roman" w:cs="Times New Roman"/>
          <w:b/>
          <w:bCs/>
          <w:color w:val="262626"/>
          <w:sz w:val="28"/>
          <w:szCs w:val="28"/>
          <w:lang w:val="uk-UA"/>
        </w:rPr>
        <w:t xml:space="preserve"> міжнародних зв’язків та</w:t>
      </w:r>
      <w:r w:rsidRPr="00E939BF">
        <w:rPr>
          <w:rFonts w:ascii="Times New Roman" w:hAnsi="Times New Roman" w:cs="Times New Roman"/>
          <w:b/>
          <w:bCs/>
          <w:color w:val="262626"/>
          <w:sz w:val="28"/>
          <w:szCs w:val="28"/>
          <w:lang w:val="uk-UA"/>
        </w:rPr>
        <w:t xml:space="preserve"> академічної мобільності</w:t>
      </w:r>
      <w:r w:rsidRPr="00E939BF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не пізніше, ніж </w:t>
      </w:r>
      <w:r w:rsidRPr="00E939BF">
        <w:rPr>
          <w:rFonts w:ascii="Times New Roman" w:hAnsi="Times New Roman" w:cs="Times New Roman"/>
          <w:b/>
          <w:bCs/>
          <w:color w:val="262626"/>
          <w:sz w:val="28"/>
          <w:szCs w:val="28"/>
          <w:lang w:val="uk-UA"/>
        </w:rPr>
        <w:t>за 10 днів до від’їзду</w:t>
      </w:r>
      <w:r w:rsidRPr="00E939BF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на навчання/ стажування </w:t>
      </w:r>
      <w:r w:rsidRPr="00E939BF">
        <w:rPr>
          <w:rFonts w:ascii="Times New Roman" w:hAnsi="Times New Roman" w:cs="Times New Roman"/>
          <w:b/>
          <w:bCs/>
          <w:color w:val="262626"/>
          <w:sz w:val="28"/>
          <w:szCs w:val="28"/>
          <w:lang w:val="uk-UA"/>
        </w:rPr>
        <w:t>такі документи:</w:t>
      </w:r>
    </w:p>
    <w:p w14:paraId="7E3C6553" w14:textId="787028C1" w:rsidR="00463397" w:rsidRPr="00E939BF" w:rsidRDefault="00463397" w:rsidP="00C8319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E939BF">
        <w:rPr>
          <w:rFonts w:ascii="Times New Roman" w:hAnsi="Times New Roman" w:cs="Times New Roman"/>
          <w:b/>
          <w:bCs/>
          <w:color w:val="262626"/>
          <w:sz w:val="28"/>
          <w:szCs w:val="28"/>
          <w:lang w:val="uk-UA"/>
        </w:rPr>
        <w:t>Заяву</w:t>
      </w:r>
      <w:r w:rsidRPr="00E939BF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співробітника із </w:t>
      </w:r>
      <w:r w:rsidRPr="00E939BF">
        <w:rPr>
          <w:rFonts w:ascii="Times New Roman" w:hAnsi="Times New Roman" w:cs="Times New Roman"/>
          <w:b/>
          <w:bCs/>
          <w:i/>
          <w:iCs/>
          <w:color w:val="262626"/>
          <w:sz w:val="28"/>
          <w:szCs w:val="28"/>
          <w:lang w:val="uk-UA"/>
        </w:rPr>
        <w:t>візами-погодженнями</w:t>
      </w:r>
      <w:r w:rsidRPr="00E939BF">
        <w:rPr>
          <w:rFonts w:ascii="Times New Roman" w:hAnsi="Times New Roman" w:cs="Times New Roman"/>
          <w:color w:val="262626"/>
          <w:sz w:val="28"/>
          <w:szCs w:val="28"/>
          <w:lang w:val="uk-UA"/>
        </w:rPr>
        <w:t> завідувача кафедри </w:t>
      </w:r>
      <w:r w:rsidRPr="00E939BF">
        <w:rPr>
          <w:rFonts w:ascii="Times New Roman" w:hAnsi="Times New Roman" w:cs="Times New Roman"/>
          <w:b/>
          <w:bCs/>
          <w:color w:val="262626"/>
          <w:sz w:val="28"/>
          <w:szCs w:val="28"/>
          <w:lang w:val="uk-UA"/>
        </w:rPr>
        <w:t>та </w:t>
      </w:r>
      <w:r w:rsidRPr="00E939BF">
        <w:rPr>
          <w:rFonts w:ascii="Times New Roman" w:hAnsi="Times New Roman" w:cs="Times New Roman"/>
          <w:color w:val="262626"/>
          <w:sz w:val="28"/>
          <w:szCs w:val="28"/>
          <w:lang w:val="uk-UA"/>
        </w:rPr>
        <w:t>декана факультету/ директора інституту.</w:t>
      </w:r>
    </w:p>
    <w:p w14:paraId="6E081D62" w14:textId="77777777" w:rsidR="00463397" w:rsidRPr="00E939BF" w:rsidRDefault="00463397" w:rsidP="00C831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E939BF">
        <w:rPr>
          <w:rFonts w:ascii="Times New Roman" w:hAnsi="Times New Roman" w:cs="Times New Roman"/>
          <w:b/>
          <w:bCs/>
          <w:color w:val="262626"/>
          <w:sz w:val="28"/>
          <w:szCs w:val="28"/>
          <w:lang w:val="uk-UA"/>
        </w:rPr>
        <w:t xml:space="preserve">Погодження (підпис) </w:t>
      </w:r>
      <w:r w:rsidRPr="00E939BF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із відділу нарахування заробітної плати та стипендії </w:t>
      </w:r>
      <w:r w:rsidRPr="00E939BF">
        <w:rPr>
          <w:rFonts w:ascii="Times New Roman" w:hAnsi="Times New Roman" w:cs="Times New Roman"/>
          <w:i/>
          <w:iCs/>
          <w:color w:val="262626"/>
          <w:sz w:val="28"/>
          <w:szCs w:val="28"/>
          <w:lang w:val="uk-UA"/>
        </w:rPr>
        <w:t>(якщо поїздка відбувається без збереження заробітної плати у ВНЗ, що направляє)</w:t>
      </w:r>
      <w:r w:rsidRPr="00E939BF">
        <w:rPr>
          <w:rFonts w:ascii="Times New Roman" w:hAnsi="Times New Roman" w:cs="Times New Roman"/>
          <w:color w:val="262626"/>
          <w:sz w:val="28"/>
          <w:szCs w:val="28"/>
          <w:lang w:val="uk-UA"/>
        </w:rPr>
        <w:t>.</w:t>
      </w:r>
    </w:p>
    <w:p w14:paraId="485C18BC" w14:textId="77777777" w:rsidR="00463397" w:rsidRPr="00E939BF" w:rsidRDefault="00463397" w:rsidP="00C831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E939BF">
        <w:rPr>
          <w:rFonts w:ascii="Times New Roman" w:hAnsi="Times New Roman" w:cs="Times New Roman"/>
          <w:color w:val="262626"/>
          <w:sz w:val="28"/>
          <w:szCs w:val="28"/>
          <w:lang w:val="uk-UA"/>
        </w:rPr>
        <w:t>Дати від’їзду та приїзду, зазначені в заяві, мають збігатися з реальними датами, які повинні відповідати відміткам у закордонному паспорті про перетин кордону</w:t>
      </w:r>
      <w:r w:rsidRPr="00E939BF">
        <w:rPr>
          <w:rFonts w:ascii="Times New Roman" w:hAnsi="Times New Roman" w:cs="Times New Roman"/>
          <w:i/>
          <w:iCs/>
          <w:color w:val="262626"/>
          <w:sz w:val="28"/>
          <w:szCs w:val="28"/>
          <w:lang w:val="uk-UA"/>
        </w:rPr>
        <w:t>.</w:t>
      </w:r>
    </w:p>
    <w:p w14:paraId="102DBFF0" w14:textId="77777777" w:rsidR="00463397" w:rsidRPr="00E939BF" w:rsidRDefault="00463397" w:rsidP="00C8319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E939BF">
        <w:rPr>
          <w:rFonts w:ascii="Times New Roman" w:hAnsi="Times New Roman" w:cs="Times New Roman"/>
          <w:b/>
          <w:bCs/>
          <w:color w:val="262626"/>
          <w:sz w:val="28"/>
          <w:szCs w:val="28"/>
          <w:lang w:val="uk-UA"/>
        </w:rPr>
        <w:t xml:space="preserve">Оригінал або завірену копію* запрошення на навчання/ стажування </w:t>
      </w:r>
      <w:r w:rsidRPr="00E939BF">
        <w:rPr>
          <w:rFonts w:ascii="Times New Roman" w:hAnsi="Times New Roman" w:cs="Times New Roman"/>
          <w:color w:val="262626"/>
          <w:sz w:val="28"/>
          <w:szCs w:val="28"/>
          <w:lang w:val="uk-UA"/>
        </w:rPr>
        <w:t>до закордонного навчального закладу або до відповідної наукової установи та його завізований переклад** українською мовою</w:t>
      </w:r>
      <w:r w:rsidRPr="00E939BF">
        <w:rPr>
          <w:rFonts w:ascii="Times New Roman" w:hAnsi="Times New Roman" w:cs="Times New Roman"/>
          <w:i/>
          <w:iCs/>
          <w:color w:val="262626"/>
          <w:sz w:val="28"/>
          <w:szCs w:val="28"/>
          <w:lang w:val="uk-UA"/>
        </w:rPr>
        <w:t>.</w:t>
      </w:r>
    </w:p>
    <w:p w14:paraId="46291348" w14:textId="38632CE1" w:rsidR="00463397" w:rsidRPr="00E939BF" w:rsidRDefault="00463397" w:rsidP="00C8319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E939BF">
        <w:rPr>
          <w:rFonts w:ascii="Times New Roman" w:hAnsi="Times New Roman" w:cs="Times New Roman"/>
          <w:b/>
          <w:bCs/>
          <w:color w:val="262626"/>
          <w:sz w:val="28"/>
          <w:szCs w:val="28"/>
          <w:lang w:val="uk-UA"/>
        </w:rPr>
        <w:t>Дв</w:t>
      </w:r>
      <w:r w:rsidR="00C8319C" w:rsidRPr="00E939BF">
        <w:rPr>
          <w:rFonts w:ascii="Times New Roman" w:hAnsi="Times New Roman" w:cs="Times New Roman"/>
          <w:b/>
          <w:bCs/>
          <w:color w:val="262626"/>
          <w:sz w:val="28"/>
          <w:szCs w:val="28"/>
          <w:lang w:val="uk-UA"/>
        </w:rPr>
        <w:t>осторонній Договір між Миколаївським</w:t>
      </w:r>
      <w:r w:rsidRPr="00E939BF">
        <w:rPr>
          <w:rFonts w:ascii="Times New Roman" w:hAnsi="Times New Roman" w:cs="Times New Roman"/>
          <w:b/>
          <w:bCs/>
          <w:color w:val="262626"/>
          <w:sz w:val="28"/>
          <w:szCs w:val="28"/>
          <w:lang w:val="uk-UA"/>
        </w:rPr>
        <w:t xml:space="preserve"> на</w:t>
      </w:r>
      <w:r w:rsidR="00C8319C" w:rsidRPr="00E939BF">
        <w:rPr>
          <w:rFonts w:ascii="Times New Roman" w:hAnsi="Times New Roman" w:cs="Times New Roman"/>
          <w:b/>
          <w:bCs/>
          <w:color w:val="262626"/>
          <w:sz w:val="28"/>
          <w:szCs w:val="28"/>
          <w:lang w:val="uk-UA"/>
        </w:rPr>
        <w:t>ціональним університетом імені В.О. Сухомлинського</w:t>
      </w:r>
      <w:r w:rsidRPr="00E939BF">
        <w:rPr>
          <w:rFonts w:ascii="Times New Roman" w:hAnsi="Times New Roman" w:cs="Times New Roman"/>
          <w:b/>
          <w:bCs/>
          <w:color w:val="262626"/>
          <w:sz w:val="28"/>
          <w:szCs w:val="28"/>
          <w:lang w:val="uk-UA"/>
        </w:rPr>
        <w:t xml:space="preserve"> та співробітником, </w:t>
      </w:r>
      <w:r w:rsidRPr="00E939BF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завірений </w:t>
      </w:r>
      <w:r w:rsidR="00CE52D9" w:rsidRPr="00E939BF">
        <w:rPr>
          <w:rFonts w:ascii="Times New Roman" w:hAnsi="Times New Roman" w:cs="Times New Roman"/>
          <w:color w:val="262626"/>
          <w:sz w:val="28"/>
          <w:szCs w:val="28"/>
          <w:lang w:val="uk-UA"/>
        </w:rPr>
        <w:t>на факультеті/ в інституті,</w:t>
      </w:r>
      <w:r w:rsidRPr="00E939BF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директором інституту/ деканом факультету.</w:t>
      </w:r>
    </w:p>
    <w:p w14:paraId="30D59ABB" w14:textId="77777777" w:rsidR="00463397" w:rsidRPr="00E939BF" w:rsidRDefault="00463397" w:rsidP="00C831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E939BF">
        <w:rPr>
          <w:rFonts w:ascii="Times New Roman" w:hAnsi="Times New Roman" w:cs="Times New Roman"/>
          <w:color w:val="262626"/>
          <w:sz w:val="28"/>
          <w:szCs w:val="28"/>
          <w:lang w:val="uk-UA"/>
        </w:rPr>
        <w:t>Період навчання/ стажування, зазначений у договорі, має збігатися з реальними датами, які повинні відповідати відміткам у закордонному паспорті про перетин кордону.</w:t>
      </w:r>
    </w:p>
    <w:p w14:paraId="0D9DCF27" w14:textId="77777777" w:rsidR="00463397" w:rsidRPr="00E939BF" w:rsidRDefault="00463397" w:rsidP="00C831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E939BF">
        <w:rPr>
          <w:rFonts w:ascii="Times New Roman" w:hAnsi="Times New Roman" w:cs="Times New Roman"/>
          <w:i/>
          <w:iCs/>
          <w:color w:val="262626"/>
          <w:sz w:val="28"/>
          <w:szCs w:val="28"/>
          <w:lang w:val="uk-UA"/>
        </w:rPr>
        <w:t>Договір у роздрукованому варіанті має розміщуватись на одному аркуші А4 (лицевій і тильній стороні).</w:t>
      </w:r>
    </w:p>
    <w:p w14:paraId="7A20CF20" w14:textId="65B688FB" w:rsidR="00463397" w:rsidRPr="00E939BF" w:rsidRDefault="00463397" w:rsidP="00C8319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E939BF">
        <w:rPr>
          <w:rFonts w:ascii="Times New Roman" w:hAnsi="Times New Roman" w:cs="Times New Roman"/>
          <w:b/>
          <w:bCs/>
          <w:color w:val="262626"/>
          <w:sz w:val="28"/>
          <w:szCs w:val="28"/>
          <w:lang w:val="uk-UA"/>
        </w:rPr>
        <w:t>Графік замін навчальних дисциплін</w:t>
      </w:r>
      <w:r w:rsidR="00CB233C" w:rsidRPr="00E939BF">
        <w:rPr>
          <w:rFonts w:ascii="Times New Roman" w:hAnsi="Times New Roman" w:cs="Times New Roman"/>
          <w:b/>
          <w:bCs/>
          <w:color w:val="262626"/>
          <w:sz w:val="28"/>
          <w:szCs w:val="28"/>
          <w:lang w:val="uk-UA"/>
        </w:rPr>
        <w:t>,</w:t>
      </w:r>
      <w:r w:rsidRPr="00E939BF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завірені завідувачем кафедри та деканом факультету/ директором інституту.</w:t>
      </w:r>
    </w:p>
    <w:p w14:paraId="57B6F529" w14:textId="77777777" w:rsidR="00463397" w:rsidRPr="00E939BF" w:rsidRDefault="00463397" w:rsidP="00C831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E939BF">
        <w:rPr>
          <w:rFonts w:ascii="Times New Roman" w:hAnsi="Times New Roman" w:cs="Times New Roman"/>
          <w:b/>
          <w:bCs/>
          <w:color w:val="262626"/>
          <w:sz w:val="28"/>
          <w:szCs w:val="28"/>
          <w:lang w:val="uk-UA"/>
        </w:rPr>
        <w:t>Увага!</w:t>
      </w:r>
      <w:r w:rsidRPr="00E939BF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Наукові співробітники замість </w:t>
      </w:r>
      <w:r w:rsidRPr="00E939BF">
        <w:rPr>
          <w:rFonts w:ascii="Times New Roman" w:hAnsi="Times New Roman" w:cs="Times New Roman"/>
          <w:b/>
          <w:bCs/>
          <w:color w:val="262626"/>
          <w:sz w:val="28"/>
          <w:szCs w:val="28"/>
          <w:lang w:val="uk-UA"/>
        </w:rPr>
        <w:t>Графіка замін навчальних дисциплін</w:t>
      </w:r>
      <w:r w:rsidRPr="00E939BF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мають подати копію титульної сторінки </w:t>
      </w:r>
      <w:r w:rsidRPr="00E939BF">
        <w:rPr>
          <w:rFonts w:ascii="Times New Roman" w:hAnsi="Times New Roman" w:cs="Times New Roman"/>
          <w:b/>
          <w:bCs/>
          <w:color w:val="262626"/>
          <w:sz w:val="28"/>
          <w:szCs w:val="28"/>
          <w:lang w:val="uk-UA"/>
        </w:rPr>
        <w:t>Технічного завдання</w:t>
      </w:r>
      <w:r w:rsidRPr="00E939BF">
        <w:rPr>
          <w:rFonts w:ascii="Times New Roman" w:hAnsi="Times New Roman" w:cs="Times New Roman"/>
          <w:color w:val="262626"/>
          <w:sz w:val="28"/>
          <w:szCs w:val="28"/>
          <w:lang w:val="uk-UA"/>
        </w:rPr>
        <w:t>, а також копію додатку, в якому прописане відрядження.</w:t>
      </w:r>
    </w:p>
    <w:p w14:paraId="20E80D86" w14:textId="77777777" w:rsidR="00463397" w:rsidRPr="00E939BF" w:rsidRDefault="00463397" w:rsidP="00C831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E939BF">
        <w:rPr>
          <w:rFonts w:ascii="Times New Roman" w:hAnsi="Times New Roman" w:cs="Times New Roman"/>
          <w:b/>
          <w:bCs/>
          <w:color w:val="262626"/>
          <w:sz w:val="28"/>
          <w:szCs w:val="28"/>
          <w:lang w:val="uk-UA"/>
        </w:rPr>
        <w:lastRenderedPageBreak/>
        <w:t>Важливо!</w:t>
      </w:r>
      <w:r w:rsidRPr="00E939BF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Заява чи подання наукового співробітника, який є учасником академічної мобільності, обов’язково має бути завізована Головним метрологом.</w:t>
      </w:r>
    </w:p>
    <w:p w14:paraId="015B892D" w14:textId="2F1A1C00" w:rsidR="00463397" w:rsidRPr="00E939BF" w:rsidRDefault="00463397" w:rsidP="00C831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E939BF">
        <w:rPr>
          <w:rFonts w:ascii="Times New Roman" w:hAnsi="Times New Roman" w:cs="Times New Roman"/>
          <w:color w:val="262626"/>
          <w:sz w:val="28"/>
          <w:szCs w:val="28"/>
          <w:lang w:val="uk-UA"/>
        </w:rPr>
        <w:t>Якщо Ви сумніваєтесь у правильності написання Вашої заяви, будь ласка, перед підписанням у завідувача кафедри </w:t>
      </w:r>
      <w:r w:rsidRPr="00E939BF">
        <w:rPr>
          <w:rFonts w:ascii="Times New Roman" w:hAnsi="Times New Roman" w:cs="Times New Roman"/>
          <w:b/>
          <w:bCs/>
          <w:color w:val="262626"/>
          <w:sz w:val="28"/>
          <w:szCs w:val="28"/>
          <w:lang w:val="uk-UA"/>
        </w:rPr>
        <w:t>та </w:t>
      </w:r>
      <w:r w:rsidRPr="00E939BF">
        <w:rPr>
          <w:rFonts w:ascii="Times New Roman" w:hAnsi="Times New Roman" w:cs="Times New Roman"/>
          <w:color w:val="262626"/>
          <w:sz w:val="28"/>
          <w:szCs w:val="28"/>
          <w:lang w:val="uk-UA"/>
        </w:rPr>
        <w:t>декана фа</w:t>
      </w:r>
      <w:r w:rsidR="00290FA3" w:rsidRPr="00E939BF">
        <w:rPr>
          <w:rFonts w:ascii="Times New Roman" w:hAnsi="Times New Roman" w:cs="Times New Roman"/>
          <w:color w:val="262626"/>
          <w:sz w:val="28"/>
          <w:szCs w:val="28"/>
          <w:lang w:val="uk-UA"/>
        </w:rPr>
        <w:t>культету/директора інституту, наді</w:t>
      </w:r>
      <w:r w:rsidRPr="00E939BF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шліть сканований варіант чи фото заяви на електронну пошту відділу </w:t>
      </w:r>
      <w:r w:rsidR="00C8319C" w:rsidRPr="00E939BF">
        <w:rPr>
          <w:rFonts w:ascii="Times New Roman" w:hAnsi="Times New Roman" w:cs="Times New Roman"/>
          <w:bCs/>
          <w:color w:val="262626"/>
          <w:sz w:val="28"/>
          <w:szCs w:val="28"/>
          <w:lang w:val="uk-UA"/>
        </w:rPr>
        <w:t>міжнародних зв’язків та</w:t>
      </w:r>
      <w:r w:rsidR="00C8319C" w:rsidRPr="00E939BF">
        <w:rPr>
          <w:rFonts w:ascii="Times New Roman" w:hAnsi="Times New Roman" w:cs="Times New Roman"/>
          <w:b/>
          <w:bCs/>
          <w:color w:val="262626"/>
          <w:sz w:val="28"/>
          <w:szCs w:val="28"/>
          <w:lang w:val="uk-UA"/>
        </w:rPr>
        <w:t xml:space="preserve"> </w:t>
      </w:r>
      <w:r w:rsidRPr="00E939BF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академічної мобільності </w:t>
      </w:r>
      <w:r w:rsidRPr="00E939BF">
        <w:rPr>
          <w:rFonts w:ascii="Times New Roman" w:hAnsi="Times New Roman" w:cs="Times New Roman"/>
          <w:b/>
          <w:bCs/>
          <w:color w:val="262626"/>
          <w:sz w:val="28"/>
          <w:szCs w:val="28"/>
          <w:lang w:val="uk-UA"/>
        </w:rPr>
        <w:t>(</w:t>
      </w:r>
      <w:r w:rsidR="00C8319C" w:rsidRPr="00E939BF">
        <w:rPr>
          <w:rFonts w:ascii="Times New Roman" w:hAnsi="Times New Roman" w:cs="Times New Roman"/>
          <w:b/>
          <w:bCs/>
          <w:color w:val="262626"/>
          <w:sz w:val="28"/>
          <w:szCs w:val="28"/>
          <w:lang w:val="en-US"/>
        </w:rPr>
        <w:t>mnu</w:t>
      </w:r>
      <w:r w:rsidR="00C8319C" w:rsidRPr="00E939BF">
        <w:rPr>
          <w:rFonts w:ascii="Times New Roman" w:hAnsi="Times New Roman" w:cs="Times New Roman"/>
          <w:b/>
          <w:bCs/>
          <w:color w:val="262626"/>
          <w:sz w:val="28"/>
          <w:szCs w:val="28"/>
          <w:lang w:val="uk-UA"/>
        </w:rPr>
        <w:t>.mobility.office@gmail.com</w:t>
      </w:r>
      <w:r w:rsidRPr="00E939BF">
        <w:rPr>
          <w:rFonts w:ascii="Times New Roman" w:hAnsi="Times New Roman" w:cs="Times New Roman"/>
          <w:color w:val="262626"/>
          <w:sz w:val="28"/>
          <w:szCs w:val="28"/>
          <w:lang w:val="uk-UA"/>
        </w:rPr>
        <w:t>), що полегшить і пришвидшить процес подачі Ваших документів.</w:t>
      </w:r>
    </w:p>
    <w:p w14:paraId="2FAA3F5E" w14:textId="7AA4F623" w:rsidR="00463397" w:rsidRPr="00E939BF" w:rsidRDefault="00463397" w:rsidP="00C831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E939BF">
        <w:rPr>
          <w:rFonts w:ascii="Times New Roman" w:hAnsi="Times New Roman" w:cs="Times New Roman"/>
          <w:i/>
          <w:iCs/>
          <w:color w:val="262626"/>
          <w:sz w:val="28"/>
          <w:szCs w:val="28"/>
          <w:lang w:val="uk-UA"/>
        </w:rPr>
        <w:t>* Копії запрошення завіряє заві</w:t>
      </w:r>
      <w:r w:rsidR="00A4714D" w:rsidRPr="00E939BF">
        <w:rPr>
          <w:rFonts w:ascii="Times New Roman" w:hAnsi="Times New Roman" w:cs="Times New Roman"/>
          <w:i/>
          <w:iCs/>
          <w:color w:val="262626"/>
          <w:sz w:val="28"/>
          <w:szCs w:val="28"/>
          <w:lang w:val="uk-UA"/>
        </w:rPr>
        <w:t>дувач кафедри/ заступник декана</w:t>
      </w:r>
      <w:r w:rsidRPr="00E939BF">
        <w:rPr>
          <w:rFonts w:ascii="Times New Roman" w:hAnsi="Times New Roman" w:cs="Times New Roman"/>
          <w:i/>
          <w:iCs/>
          <w:color w:val="262626"/>
          <w:sz w:val="28"/>
          <w:szCs w:val="28"/>
          <w:lang w:val="uk-UA"/>
        </w:rPr>
        <w:t>.</w:t>
      </w:r>
    </w:p>
    <w:p w14:paraId="314DBF95" w14:textId="4B529DD6" w:rsidR="00463397" w:rsidRPr="00E939BF" w:rsidRDefault="00463397" w:rsidP="00C831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E939BF">
        <w:rPr>
          <w:rFonts w:ascii="Times New Roman" w:hAnsi="Times New Roman" w:cs="Times New Roman"/>
          <w:color w:val="262626"/>
          <w:sz w:val="28"/>
          <w:szCs w:val="28"/>
          <w:lang w:val="uk-UA"/>
        </w:rPr>
        <w:t>** </w:t>
      </w:r>
      <w:r w:rsidRPr="00E939BF">
        <w:rPr>
          <w:rFonts w:ascii="Times New Roman" w:hAnsi="Times New Roman" w:cs="Times New Roman"/>
          <w:i/>
          <w:iCs/>
          <w:color w:val="262626"/>
          <w:sz w:val="28"/>
          <w:szCs w:val="28"/>
          <w:lang w:val="uk-UA"/>
        </w:rPr>
        <w:t>Переклад запрошення завіряє викладач іноземної мови кафедри іноземних мов, яка забезпечує викладання на факультеті чи в інституті</w:t>
      </w:r>
      <w:r w:rsidRPr="00E939BF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</w:t>
      </w:r>
      <w:r w:rsidR="00A4714D" w:rsidRPr="00E939BF">
        <w:rPr>
          <w:rFonts w:ascii="Times New Roman" w:hAnsi="Times New Roman" w:cs="Times New Roman"/>
          <w:i/>
          <w:iCs/>
          <w:color w:val="262626"/>
          <w:sz w:val="28"/>
          <w:szCs w:val="28"/>
          <w:lang w:val="uk-UA"/>
        </w:rPr>
        <w:t>Миколаївського</w:t>
      </w:r>
      <w:r w:rsidRPr="00E939BF">
        <w:rPr>
          <w:rFonts w:ascii="Times New Roman" w:hAnsi="Times New Roman" w:cs="Times New Roman"/>
          <w:i/>
          <w:iCs/>
          <w:color w:val="262626"/>
          <w:sz w:val="28"/>
          <w:szCs w:val="28"/>
          <w:lang w:val="uk-UA"/>
        </w:rPr>
        <w:t xml:space="preserve"> національного ун</w:t>
      </w:r>
      <w:r w:rsidR="00A4714D" w:rsidRPr="00E939BF">
        <w:rPr>
          <w:rFonts w:ascii="Times New Roman" w:hAnsi="Times New Roman" w:cs="Times New Roman"/>
          <w:i/>
          <w:iCs/>
          <w:color w:val="262626"/>
          <w:sz w:val="28"/>
          <w:szCs w:val="28"/>
          <w:lang w:val="uk-UA"/>
        </w:rPr>
        <w:t>іверситету імені В.О. Сухомлинського</w:t>
      </w:r>
      <w:r w:rsidRPr="00E939BF">
        <w:rPr>
          <w:rFonts w:ascii="Times New Roman" w:hAnsi="Times New Roman" w:cs="Times New Roman"/>
          <w:i/>
          <w:iCs/>
          <w:color w:val="262626"/>
          <w:sz w:val="28"/>
          <w:szCs w:val="28"/>
          <w:lang w:val="uk-UA"/>
        </w:rPr>
        <w:t xml:space="preserve"> або перекладач бюро перекладів.</w:t>
      </w:r>
    </w:p>
    <w:p w14:paraId="0EBB9295" w14:textId="77777777" w:rsidR="00463397" w:rsidRPr="00E939BF" w:rsidRDefault="00463397" w:rsidP="00C831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E939BF">
        <w:rPr>
          <w:rFonts w:ascii="Times New Roman" w:hAnsi="Times New Roman" w:cs="Times New Roman"/>
          <w:i/>
          <w:iCs/>
          <w:color w:val="262626"/>
          <w:sz w:val="28"/>
          <w:szCs w:val="28"/>
          <w:lang w:val="uk-UA"/>
        </w:rPr>
        <w:t> </w:t>
      </w:r>
      <w:r w:rsidRPr="00E939BF">
        <w:rPr>
          <w:rFonts w:ascii="Times New Roman" w:hAnsi="Times New Roman" w:cs="Times New Roman"/>
          <w:b/>
          <w:bCs/>
          <w:i/>
          <w:iCs/>
          <w:color w:val="262626"/>
          <w:sz w:val="28"/>
          <w:szCs w:val="28"/>
          <w:lang w:val="uk-UA"/>
        </w:rPr>
        <w:t>ДОКУМЕНТИ ПО ПОВЕРНЕННЮ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20"/>
      </w:tblGrid>
      <w:tr w:rsidR="00463397" w:rsidRPr="00E939BF" w14:paraId="25125C3E" w14:textId="77777777">
        <w:tc>
          <w:tcPr>
            <w:tcW w:w="9920" w:type="dxa"/>
            <w:vAlign w:val="center"/>
          </w:tcPr>
          <w:p w14:paraId="4CF318FC" w14:textId="77777777" w:rsidR="00463397" w:rsidRPr="00E939BF" w:rsidRDefault="00463397" w:rsidP="00C8319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lang w:val="uk-UA"/>
              </w:rPr>
            </w:pPr>
            <w:r w:rsidRPr="00E939BF">
              <w:rPr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  <w:lang w:val="uk-UA"/>
              </w:rPr>
              <w:t>1.      ЗВІТ.</w:t>
            </w:r>
          </w:p>
        </w:tc>
      </w:tr>
      <w:tr w:rsidR="00463397" w:rsidRPr="00E939BF" w14:paraId="084CF78A" w14:textId="77777777">
        <w:tblPrEx>
          <w:tblBorders>
            <w:top w:val="none" w:sz="0" w:space="0" w:color="auto"/>
          </w:tblBorders>
        </w:tblPrEx>
        <w:tc>
          <w:tcPr>
            <w:tcW w:w="9920" w:type="dxa"/>
            <w:vAlign w:val="center"/>
          </w:tcPr>
          <w:p w14:paraId="4C698CD7" w14:textId="77777777" w:rsidR="00463397" w:rsidRPr="00E939BF" w:rsidRDefault="00463397" w:rsidP="00C8319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lang w:val="uk-UA"/>
              </w:rPr>
            </w:pPr>
            <w:r w:rsidRPr="00E939BF">
              <w:rPr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  <w:lang w:val="uk-UA"/>
              </w:rPr>
              <w:t>2.      КОПІЯ ДОКУМЕНТУ (СЕРТИФІКАТ, ДИПЛОМ, АКАДЕМІЧНА ДОВІДКА).</w:t>
            </w:r>
          </w:p>
        </w:tc>
      </w:tr>
      <w:tr w:rsidR="00463397" w:rsidRPr="00E939BF" w14:paraId="0AA9FBE4" w14:textId="77777777">
        <w:tc>
          <w:tcPr>
            <w:tcW w:w="9920" w:type="dxa"/>
            <w:vAlign w:val="center"/>
          </w:tcPr>
          <w:p w14:paraId="0BC11E09" w14:textId="77777777" w:rsidR="00463397" w:rsidRPr="00E939BF" w:rsidRDefault="00463397" w:rsidP="00C8319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lang w:val="uk-UA"/>
              </w:rPr>
            </w:pPr>
            <w:r w:rsidRPr="00E939BF">
              <w:rPr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  <w:lang w:val="uk-UA"/>
              </w:rPr>
              <w:t>3.      КОПІЯ ЗАКОРДОННОГО ПАСПОРТУ.</w:t>
            </w:r>
          </w:p>
        </w:tc>
      </w:tr>
    </w:tbl>
    <w:p w14:paraId="36310B48" w14:textId="77777777" w:rsidR="00463397" w:rsidRPr="00E939BF" w:rsidRDefault="00463397" w:rsidP="00C831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E939BF">
        <w:rPr>
          <w:rFonts w:ascii="Times New Roman" w:hAnsi="Times New Roman" w:cs="Times New Roman"/>
          <w:i/>
          <w:iCs/>
          <w:color w:val="262626"/>
          <w:sz w:val="28"/>
          <w:szCs w:val="28"/>
          <w:lang w:val="uk-UA"/>
        </w:rPr>
        <w:t> </w:t>
      </w:r>
      <w:r w:rsidRPr="00E939BF">
        <w:rPr>
          <w:rFonts w:ascii="Times New Roman" w:hAnsi="Times New Roman" w:cs="Times New Roman"/>
          <w:b/>
          <w:bCs/>
          <w:i/>
          <w:iCs/>
          <w:color w:val="262626"/>
          <w:sz w:val="28"/>
          <w:szCs w:val="28"/>
          <w:lang w:val="uk-UA"/>
        </w:rPr>
        <w:t>Підготовка документів.</w:t>
      </w:r>
    </w:p>
    <w:p w14:paraId="128A9E81" w14:textId="3F306A68" w:rsidR="00463397" w:rsidRPr="00E939BF" w:rsidRDefault="00463397" w:rsidP="00C831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E939BF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Після повернення із навчання/ стажування до </w:t>
      </w:r>
      <w:r w:rsidR="00A4714D" w:rsidRPr="00E939BF">
        <w:rPr>
          <w:rFonts w:ascii="Times New Roman" w:hAnsi="Times New Roman" w:cs="Times New Roman"/>
          <w:iCs/>
          <w:color w:val="262626"/>
          <w:sz w:val="28"/>
          <w:szCs w:val="28"/>
          <w:lang w:val="uk-UA"/>
        </w:rPr>
        <w:t>Миколаївського національного університету імені В.О. Сухомлинського</w:t>
      </w:r>
      <w:r w:rsidR="00A4714D" w:rsidRPr="00E939BF">
        <w:rPr>
          <w:rFonts w:ascii="Times New Roman" w:hAnsi="Times New Roman" w:cs="Times New Roman"/>
          <w:b/>
          <w:bCs/>
          <w:color w:val="262626"/>
          <w:sz w:val="28"/>
          <w:szCs w:val="28"/>
          <w:lang w:val="uk-UA"/>
        </w:rPr>
        <w:t xml:space="preserve"> </w:t>
      </w:r>
      <w:r w:rsidRPr="00E939BF">
        <w:rPr>
          <w:rFonts w:ascii="Times New Roman" w:hAnsi="Times New Roman" w:cs="Times New Roman"/>
          <w:b/>
          <w:bCs/>
          <w:color w:val="262626"/>
          <w:sz w:val="28"/>
          <w:szCs w:val="28"/>
          <w:lang w:val="uk-UA"/>
        </w:rPr>
        <w:t>протягом 10 днів</w:t>
      </w:r>
      <w:r w:rsidRPr="00E939BF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співробітник подає в </w:t>
      </w:r>
      <w:r w:rsidRPr="00E939BF">
        <w:rPr>
          <w:rFonts w:ascii="Times New Roman" w:hAnsi="Times New Roman" w:cs="Times New Roman"/>
          <w:b/>
          <w:bCs/>
          <w:color w:val="262626"/>
          <w:sz w:val="28"/>
          <w:szCs w:val="28"/>
          <w:lang w:val="uk-UA"/>
        </w:rPr>
        <w:t>деканат</w:t>
      </w:r>
      <w:r w:rsidRPr="00E939BF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, на </w:t>
      </w:r>
      <w:r w:rsidRPr="00E939BF">
        <w:rPr>
          <w:rFonts w:ascii="Times New Roman" w:hAnsi="Times New Roman" w:cs="Times New Roman"/>
          <w:b/>
          <w:bCs/>
          <w:color w:val="262626"/>
          <w:sz w:val="28"/>
          <w:szCs w:val="28"/>
          <w:lang w:val="uk-UA"/>
        </w:rPr>
        <w:t>кафедру</w:t>
      </w:r>
      <w:r w:rsidRPr="00E939BF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та до </w:t>
      </w:r>
      <w:r w:rsidRPr="00E939BF">
        <w:rPr>
          <w:rFonts w:ascii="Times New Roman" w:hAnsi="Times New Roman" w:cs="Times New Roman"/>
          <w:b/>
          <w:bCs/>
          <w:color w:val="262626"/>
          <w:sz w:val="28"/>
          <w:szCs w:val="28"/>
          <w:lang w:val="uk-UA"/>
        </w:rPr>
        <w:t>відділу</w:t>
      </w:r>
      <w:r w:rsidR="00A4714D" w:rsidRPr="00E939BF">
        <w:rPr>
          <w:rFonts w:ascii="Times New Roman" w:hAnsi="Times New Roman" w:cs="Times New Roman"/>
          <w:b/>
          <w:bCs/>
          <w:color w:val="262626"/>
          <w:sz w:val="28"/>
          <w:szCs w:val="28"/>
          <w:lang w:val="uk-UA"/>
        </w:rPr>
        <w:t xml:space="preserve"> міжнародних зв’язків та</w:t>
      </w:r>
      <w:r w:rsidRPr="00E939BF">
        <w:rPr>
          <w:rFonts w:ascii="Times New Roman" w:hAnsi="Times New Roman" w:cs="Times New Roman"/>
          <w:b/>
          <w:bCs/>
          <w:color w:val="262626"/>
          <w:sz w:val="28"/>
          <w:szCs w:val="28"/>
          <w:lang w:val="uk-UA"/>
        </w:rPr>
        <w:t xml:space="preserve"> академічної мобільності</w:t>
      </w:r>
      <w:r w:rsidRPr="00E939BF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такі документи:</w:t>
      </w:r>
    </w:p>
    <w:p w14:paraId="6AEF6A11" w14:textId="26B1FE0B" w:rsidR="00463397" w:rsidRPr="00E939BF" w:rsidRDefault="00463397" w:rsidP="00C8319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E939BF">
        <w:rPr>
          <w:rFonts w:ascii="Times New Roman" w:hAnsi="Times New Roman" w:cs="Times New Roman"/>
          <w:b/>
          <w:bCs/>
          <w:color w:val="262626"/>
          <w:sz w:val="28"/>
          <w:szCs w:val="28"/>
          <w:lang w:val="uk-UA"/>
        </w:rPr>
        <w:t xml:space="preserve">Звіт </w:t>
      </w:r>
      <w:r w:rsidRPr="00E939BF">
        <w:rPr>
          <w:rFonts w:ascii="Times New Roman" w:hAnsi="Times New Roman" w:cs="Times New Roman"/>
          <w:color w:val="262626"/>
          <w:sz w:val="28"/>
          <w:szCs w:val="28"/>
          <w:lang w:val="uk-UA"/>
        </w:rPr>
        <w:t>за весь період навчання/ стажування, завізований у встановленому порядку у закордонному закладі, де проходило навчання/ стажування.</w:t>
      </w:r>
    </w:p>
    <w:p w14:paraId="0883D67E" w14:textId="09F60FD4" w:rsidR="00463397" w:rsidRPr="00E939BF" w:rsidRDefault="00463397" w:rsidP="00C831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E939BF">
        <w:rPr>
          <w:rFonts w:ascii="Times New Roman" w:hAnsi="Times New Roman" w:cs="Times New Roman"/>
          <w:color w:val="262626"/>
          <w:sz w:val="28"/>
          <w:szCs w:val="28"/>
          <w:lang w:val="uk-UA"/>
        </w:rPr>
        <w:t>Звіт можна надавати в електронній формі, написаний довільно із дотриманням пунктів зразка. Якщо якісь пункти не актуальні, їх можна пропустити. Звіт пишеться мовою, на якій реалізується програма академічної мобільності , підписується і завіряється у закладі, де відбувається реалізація програми. По приїзду за необхідності звіт перекладається на дер</w:t>
      </w:r>
      <w:r w:rsidR="00A11DFF" w:rsidRPr="00E939BF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жавну мову </w:t>
      </w:r>
      <w:r w:rsidRPr="00E939BF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та подається у пакеті документів по поверненню.</w:t>
      </w:r>
    </w:p>
    <w:p w14:paraId="44C85FB0" w14:textId="77777777" w:rsidR="00463397" w:rsidRPr="00E939BF" w:rsidRDefault="00463397" w:rsidP="00C8319C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E939BF">
        <w:rPr>
          <w:rFonts w:ascii="Times New Roman" w:hAnsi="Times New Roman" w:cs="Times New Roman"/>
          <w:b/>
          <w:bCs/>
          <w:color w:val="262626"/>
          <w:sz w:val="28"/>
          <w:szCs w:val="28"/>
          <w:lang w:val="uk-UA"/>
        </w:rPr>
        <w:t>Копію документу</w:t>
      </w:r>
      <w:r w:rsidRPr="00E939BF">
        <w:rPr>
          <w:rFonts w:ascii="Times New Roman" w:hAnsi="Times New Roman" w:cs="Times New Roman"/>
          <w:color w:val="262626"/>
          <w:sz w:val="28"/>
          <w:szCs w:val="28"/>
          <w:lang w:val="uk-UA"/>
        </w:rPr>
        <w:t>, що засвідчує результати проходження навчання/ стажування (Сертифікат, Диплом, Академічну довідку, виписку навчальних досягнень (Transcript).</w:t>
      </w:r>
    </w:p>
    <w:p w14:paraId="560BBA74" w14:textId="77777777" w:rsidR="00463397" w:rsidRPr="00E939BF" w:rsidRDefault="00463397" w:rsidP="00C8319C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E939BF">
        <w:rPr>
          <w:rFonts w:ascii="Times New Roman" w:hAnsi="Times New Roman" w:cs="Times New Roman"/>
          <w:b/>
          <w:bCs/>
          <w:color w:val="262626"/>
          <w:sz w:val="28"/>
          <w:szCs w:val="28"/>
          <w:lang w:val="uk-UA"/>
        </w:rPr>
        <w:t>Копію закордонного паспорту</w:t>
      </w:r>
      <w:r w:rsidRPr="00E939BF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із ідентифікаційною сторінкою,  </w:t>
      </w:r>
      <w:r w:rsidRPr="00E939BF">
        <w:rPr>
          <w:rFonts w:ascii="Times New Roman" w:hAnsi="Times New Roman" w:cs="Times New Roman"/>
          <w:b/>
          <w:bCs/>
          <w:color w:val="262626"/>
          <w:sz w:val="28"/>
          <w:szCs w:val="28"/>
          <w:lang w:val="uk-UA"/>
        </w:rPr>
        <w:t xml:space="preserve">ОБОВ’ЯЗКОВО!!! сторінками з відмітками про перетин УКРАЇНСЬКОГО кордону </w:t>
      </w:r>
      <w:r w:rsidRPr="00E939BF">
        <w:rPr>
          <w:rFonts w:ascii="Times New Roman" w:hAnsi="Times New Roman" w:cs="Times New Roman"/>
          <w:color w:val="262626"/>
          <w:sz w:val="28"/>
          <w:szCs w:val="28"/>
          <w:lang w:val="uk-UA"/>
        </w:rPr>
        <w:t>(ставляться за вимогою учасника академічної мобільності) та сторінка з візою (за наявності). При подачі документів про повернення мати з собою оригінал закордонного паспорту.</w:t>
      </w:r>
    </w:p>
    <w:p w14:paraId="1AFCD3FA" w14:textId="627D5551" w:rsidR="00FA08A4" w:rsidRPr="00E939BF" w:rsidRDefault="00463397" w:rsidP="00C8319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9BF">
        <w:rPr>
          <w:rFonts w:ascii="Times New Roman" w:hAnsi="Times New Roman" w:cs="Times New Roman"/>
          <w:b/>
          <w:bCs/>
          <w:color w:val="262626"/>
          <w:sz w:val="28"/>
          <w:szCs w:val="28"/>
          <w:lang w:val="uk-UA"/>
        </w:rPr>
        <w:t>Заяву про зміни до наказу</w:t>
      </w:r>
      <w:r w:rsidRPr="00E939BF">
        <w:rPr>
          <w:rFonts w:ascii="Times New Roman" w:hAnsi="Times New Roman" w:cs="Times New Roman"/>
          <w:i/>
          <w:iCs/>
          <w:color w:val="262626"/>
          <w:sz w:val="28"/>
          <w:szCs w:val="28"/>
          <w:lang w:val="uk-UA"/>
        </w:rPr>
        <w:t xml:space="preserve"> (якщо дати відміток про перетин у закордонному паспорті не співпадають з датами, вказаними в заяві про від’їзд</w:t>
      </w:r>
      <w:r w:rsidR="00CB233C" w:rsidRPr="00E939BF">
        <w:rPr>
          <w:rFonts w:ascii="Times New Roman" w:hAnsi="Times New Roman" w:cs="Times New Roman"/>
          <w:i/>
          <w:iCs/>
          <w:color w:val="262626"/>
          <w:sz w:val="28"/>
          <w:szCs w:val="28"/>
          <w:lang w:val="uk-UA"/>
        </w:rPr>
        <w:t>)</w:t>
      </w:r>
      <w:r w:rsidRPr="00E939BF">
        <w:rPr>
          <w:rFonts w:ascii="Times New Roman" w:hAnsi="Times New Roman" w:cs="Times New Roman"/>
          <w:color w:val="262626"/>
          <w:sz w:val="28"/>
          <w:szCs w:val="28"/>
          <w:lang w:val="uk-UA"/>
        </w:rPr>
        <w:t>.</w:t>
      </w:r>
    </w:p>
    <w:sectPr w:rsidR="00FA08A4" w:rsidRPr="00E939BF" w:rsidSect="00115D2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97"/>
    <w:rsid w:val="00115D29"/>
    <w:rsid w:val="00290FA3"/>
    <w:rsid w:val="00463397"/>
    <w:rsid w:val="00A11DFF"/>
    <w:rsid w:val="00A4714D"/>
    <w:rsid w:val="00C8319C"/>
    <w:rsid w:val="00CB233C"/>
    <w:rsid w:val="00CE52D9"/>
    <w:rsid w:val="00E939BF"/>
    <w:rsid w:val="00FA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E6C2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689</Words>
  <Characters>3933</Characters>
  <Application>Microsoft Macintosh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7</cp:revision>
  <dcterms:created xsi:type="dcterms:W3CDTF">2017-04-04T08:20:00Z</dcterms:created>
  <dcterms:modified xsi:type="dcterms:W3CDTF">2018-02-12T13:45:00Z</dcterms:modified>
</cp:coreProperties>
</file>